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70E35B3A"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B86401">
        <w:rPr>
          <w:rFonts w:ascii="Times New Roman" w:hAnsi="Times New Roman"/>
        </w:rPr>
        <w:t xml:space="preserve">201910 </w:t>
      </w:r>
      <w:r w:rsidR="00533790" w:rsidRPr="00984B6A">
        <w:rPr>
          <w:rFonts w:ascii="Times New Roman" w:hAnsi="Times New Roman"/>
        </w:rPr>
        <w:t>BUL 2241</w:t>
      </w:r>
      <w:r w:rsidR="00AC1A19">
        <w:rPr>
          <w:rFonts w:ascii="Times New Roman" w:hAnsi="Times New Roman"/>
        </w:rPr>
        <w:t xml:space="preserve"> (Online)</w:t>
      </w:r>
      <w:r w:rsidR="007D42CD">
        <w:rPr>
          <w:rFonts w:ascii="Times New Roman" w:hAnsi="Times New Roman"/>
        </w:rPr>
        <w:t xml:space="preserve"> CRN 13012</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29AA964" w:rsidR="00457151" w:rsidRPr="00984B6A" w:rsidRDefault="001C174C">
      <w:pPr>
        <w:widowControl/>
        <w:jc w:val="center"/>
        <w:rPr>
          <w:rFonts w:ascii="Times New Roman" w:hAnsi="Times New Roman"/>
          <w:sz w:val="24"/>
        </w:rPr>
      </w:pPr>
      <w:r>
        <w:rPr>
          <w:rFonts w:ascii="Times New Roman" w:hAnsi="Times New Roman"/>
          <w:sz w:val="24"/>
        </w:rPr>
        <w:t xml:space="preserve">West </w:t>
      </w:r>
      <w:r w:rsidR="00A62037">
        <w:rPr>
          <w:rFonts w:ascii="Times New Roman" w:hAnsi="Times New Roman"/>
          <w:sz w:val="24"/>
        </w:rPr>
        <w:t>Campus,</w:t>
      </w:r>
      <w:r w:rsidR="00591898">
        <w:rPr>
          <w:rFonts w:ascii="Times New Roman" w:hAnsi="Times New Roman"/>
          <w:sz w:val="24"/>
        </w:rPr>
        <w:t xml:space="preserve"> Fall</w:t>
      </w:r>
      <w:r w:rsidR="00322C93">
        <w:rPr>
          <w:rFonts w:ascii="Times New Roman" w:hAnsi="Times New Roman"/>
          <w:sz w:val="24"/>
        </w:rPr>
        <w:t xml:space="preserve"> Semester 2018</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35D12E30"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 policy date for the semester is</w:t>
      </w:r>
      <w:r w:rsidR="007C10F7" w:rsidRPr="00A97656">
        <w:rPr>
          <w:rFonts w:ascii="Times New Roman" w:hAnsi="Times New Roman"/>
          <w:sz w:val="24"/>
        </w:rPr>
        <w:t xml:space="preserve"> </w:t>
      </w:r>
      <w:r w:rsidR="00A04D5A">
        <w:rPr>
          <w:rFonts w:ascii="Times New Roman" w:hAnsi="Times New Roman"/>
          <w:sz w:val="24"/>
        </w:rPr>
        <w:t>11/9/2018</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Pr="00A97656" w:rsidRDefault="00740823"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w:t>
      </w:r>
      <w:r w:rsidRPr="007C10F7">
        <w:rPr>
          <w:rFonts w:ascii="Times New Roman" w:hAnsi="Times New Roman"/>
          <w:sz w:val="24"/>
        </w:rPr>
        <w:lastRenderedPageBreak/>
        <w:t>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5354262A" w14:textId="77777777" w:rsidR="006F5F6A" w:rsidRDefault="006F5F6A" w:rsidP="006F5F6A">
      <w:pPr>
        <w:pStyle w:val="Heading1"/>
      </w:pPr>
      <w:r>
        <w:t>IMPORTANT CALENDAR DATES:</w:t>
      </w:r>
    </w:p>
    <w:tbl>
      <w:tblPr>
        <w:tblStyle w:val="LightShading-Accent13"/>
        <w:tblW w:w="8725" w:type="dxa"/>
        <w:tblLook w:val="0660" w:firstRow="1" w:lastRow="1" w:firstColumn="0" w:lastColumn="0" w:noHBand="1" w:noVBand="1"/>
      </w:tblPr>
      <w:tblGrid>
        <w:gridCol w:w="1657"/>
        <w:gridCol w:w="1609"/>
        <w:gridCol w:w="1467"/>
        <w:gridCol w:w="1279"/>
        <w:gridCol w:w="1356"/>
        <w:gridCol w:w="1357"/>
      </w:tblGrid>
      <w:tr w:rsidR="006F5F6A" w:rsidRPr="00A612A6" w14:paraId="63E8E99C" w14:textId="77777777" w:rsidTr="001B6408">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5E48FCC3" w14:textId="77777777" w:rsidR="006F5F6A" w:rsidRPr="00A612A6" w:rsidRDefault="006F5F6A" w:rsidP="001B6408">
            <w:pPr>
              <w:rPr>
                <w:szCs w:val="22"/>
              </w:rPr>
            </w:pPr>
          </w:p>
        </w:tc>
        <w:tc>
          <w:tcPr>
            <w:tcW w:w="1609" w:type="dxa"/>
            <w:tcBorders>
              <w:top w:val="single" w:sz="4" w:space="0" w:color="auto"/>
              <w:bottom w:val="single" w:sz="4" w:space="0" w:color="auto"/>
            </w:tcBorders>
            <w:noWrap/>
          </w:tcPr>
          <w:p w14:paraId="3115A712" w14:textId="77777777" w:rsidR="006F5F6A" w:rsidRPr="00A612A6" w:rsidRDefault="006F5F6A" w:rsidP="001B6408">
            <w:pPr>
              <w:jc w:val="both"/>
              <w:rPr>
                <w:szCs w:val="22"/>
              </w:rPr>
            </w:pPr>
            <w:r w:rsidRPr="00A612A6">
              <w:rPr>
                <w:szCs w:val="22"/>
              </w:rPr>
              <w:t>Full Term</w:t>
            </w:r>
          </w:p>
        </w:tc>
        <w:tc>
          <w:tcPr>
            <w:tcW w:w="1530" w:type="dxa"/>
            <w:tcBorders>
              <w:top w:val="single" w:sz="4" w:space="0" w:color="auto"/>
              <w:bottom w:val="single" w:sz="4" w:space="0" w:color="auto"/>
            </w:tcBorders>
            <w:shd w:val="clear" w:color="auto" w:fill="D9D9D9" w:themeFill="background1" w:themeFillShade="D9"/>
          </w:tcPr>
          <w:p w14:paraId="26B73C66" w14:textId="77777777" w:rsidR="006F5F6A" w:rsidRPr="00A612A6" w:rsidRDefault="006F5F6A" w:rsidP="001B6408">
            <w:pPr>
              <w:jc w:val="center"/>
              <w:rPr>
                <w:szCs w:val="22"/>
              </w:rPr>
            </w:pPr>
            <w:r w:rsidRPr="00A612A6">
              <w:rPr>
                <w:szCs w:val="22"/>
              </w:rPr>
              <w:t>H1</w:t>
            </w:r>
          </w:p>
        </w:tc>
        <w:tc>
          <w:tcPr>
            <w:tcW w:w="1349" w:type="dxa"/>
            <w:tcBorders>
              <w:top w:val="single" w:sz="4" w:space="0" w:color="auto"/>
              <w:bottom w:val="single" w:sz="4" w:space="0" w:color="auto"/>
            </w:tcBorders>
          </w:tcPr>
          <w:p w14:paraId="5E94ED3E" w14:textId="77777777" w:rsidR="006F5F6A" w:rsidRPr="00A612A6" w:rsidRDefault="006F5F6A" w:rsidP="001B6408">
            <w:pPr>
              <w:jc w:val="center"/>
              <w:rPr>
                <w:szCs w:val="22"/>
              </w:rPr>
            </w:pPr>
            <w:r w:rsidRPr="00A612A6">
              <w:rPr>
                <w:szCs w:val="22"/>
              </w:rPr>
              <w:t>TWJ</w:t>
            </w:r>
          </w:p>
        </w:tc>
        <w:tc>
          <w:tcPr>
            <w:tcW w:w="1438" w:type="dxa"/>
            <w:tcBorders>
              <w:top w:val="single" w:sz="4" w:space="0" w:color="auto"/>
              <w:bottom w:val="single" w:sz="4" w:space="0" w:color="auto"/>
            </w:tcBorders>
            <w:shd w:val="clear" w:color="auto" w:fill="D9D9D9" w:themeFill="background1" w:themeFillShade="D9"/>
          </w:tcPr>
          <w:p w14:paraId="125E5BB6" w14:textId="77777777" w:rsidR="006F5F6A" w:rsidRPr="00A612A6" w:rsidRDefault="006F5F6A" w:rsidP="001B6408">
            <w:pPr>
              <w:tabs>
                <w:tab w:val="left" w:pos="436"/>
              </w:tabs>
              <w:jc w:val="center"/>
              <w:rPr>
                <w:szCs w:val="22"/>
              </w:rPr>
            </w:pPr>
            <w:r w:rsidRPr="00A612A6">
              <w:rPr>
                <w:szCs w:val="22"/>
              </w:rPr>
              <w:t>TWK</w:t>
            </w:r>
          </w:p>
        </w:tc>
        <w:tc>
          <w:tcPr>
            <w:tcW w:w="1440" w:type="dxa"/>
            <w:tcBorders>
              <w:top w:val="single" w:sz="4" w:space="0" w:color="auto"/>
              <w:bottom w:val="single" w:sz="4" w:space="0" w:color="auto"/>
              <w:right w:val="single" w:sz="4" w:space="0" w:color="auto"/>
            </w:tcBorders>
          </w:tcPr>
          <w:p w14:paraId="48F11614" w14:textId="77777777" w:rsidR="006F5F6A" w:rsidRPr="00A612A6" w:rsidRDefault="006F5F6A" w:rsidP="001B6408">
            <w:pPr>
              <w:jc w:val="center"/>
              <w:rPr>
                <w:szCs w:val="22"/>
              </w:rPr>
            </w:pPr>
            <w:r w:rsidRPr="00A612A6">
              <w:rPr>
                <w:szCs w:val="22"/>
              </w:rPr>
              <w:t>H2</w:t>
            </w:r>
          </w:p>
        </w:tc>
      </w:tr>
      <w:tr w:rsidR="006F5F6A" w:rsidRPr="00A612A6" w14:paraId="0F97D369" w14:textId="77777777" w:rsidTr="001B6408">
        <w:trPr>
          <w:trHeight w:val="283"/>
        </w:trPr>
        <w:tc>
          <w:tcPr>
            <w:tcW w:w="0" w:type="auto"/>
            <w:tcBorders>
              <w:top w:val="nil"/>
              <w:left w:val="single" w:sz="4" w:space="0" w:color="auto"/>
              <w:bottom w:val="single" w:sz="4" w:space="0" w:color="auto"/>
            </w:tcBorders>
            <w:shd w:val="clear" w:color="auto" w:fill="D9D9D9" w:themeFill="background1" w:themeFillShade="D9"/>
          </w:tcPr>
          <w:p w14:paraId="7956F889" w14:textId="77777777" w:rsidR="006F5F6A" w:rsidRPr="00A612A6" w:rsidRDefault="006F5F6A" w:rsidP="001B6408">
            <w:pPr>
              <w:rPr>
                <w:sz w:val="20"/>
                <w:szCs w:val="20"/>
              </w:rPr>
            </w:pPr>
            <w:r w:rsidRPr="00A612A6">
              <w:rPr>
                <w:sz w:val="20"/>
                <w:szCs w:val="20"/>
              </w:rPr>
              <w:t>Classes Begin</w:t>
            </w:r>
          </w:p>
        </w:tc>
        <w:tc>
          <w:tcPr>
            <w:tcW w:w="1609" w:type="dxa"/>
            <w:tcBorders>
              <w:top w:val="nil"/>
              <w:bottom w:val="single" w:sz="4" w:space="0" w:color="auto"/>
            </w:tcBorders>
            <w:noWrap/>
          </w:tcPr>
          <w:p w14:paraId="18898B12" w14:textId="77777777" w:rsidR="006F5F6A" w:rsidRPr="00A612A6" w:rsidRDefault="006F5F6A" w:rsidP="001B6408">
            <w:pPr>
              <w:rPr>
                <w:sz w:val="20"/>
                <w:szCs w:val="20"/>
              </w:rPr>
            </w:pPr>
            <w:r w:rsidRPr="00A612A6">
              <w:rPr>
                <w:sz w:val="20"/>
                <w:szCs w:val="20"/>
              </w:rPr>
              <w:t>Aug. 27, 2018</w:t>
            </w:r>
          </w:p>
        </w:tc>
        <w:tc>
          <w:tcPr>
            <w:tcW w:w="1530" w:type="dxa"/>
            <w:tcBorders>
              <w:top w:val="nil"/>
              <w:bottom w:val="single" w:sz="4" w:space="0" w:color="auto"/>
            </w:tcBorders>
            <w:shd w:val="clear" w:color="auto" w:fill="D9D9D9" w:themeFill="background1" w:themeFillShade="D9"/>
          </w:tcPr>
          <w:p w14:paraId="6FA8E935" w14:textId="77777777" w:rsidR="006F5F6A" w:rsidRPr="00A612A6" w:rsidRDefault="006F5F6A" w:rsidP="001B6408">
            <w:pPr>
              <w:rPr>
                <w:iCs/>
                <w:sz w:val="20"/>
                <w:szCs w:val="20"/>
              </w:rPr>
            </w:pPr>
            <w:r w:rsidRPr="00A612A6">
              <w:rPr>
                <w:sz w:val="20"/>
                <w:szCs w:val="20"/>
              </w:rPr>
              <w:t>Aug. 27, 2018</w:t>
            </w:r>
          </w:p>
        </w:tc>
        <w:tc>
          <w:tcPr>
            <w:tcW w:w="1349" w:type="dxa"/>
            <w:tcBorders>
              <w:top w:val="nil"/>
              <w:bottom w:val="single" w:sz="4" w:space="0" w:color="auto"/>
              <w:right w:val="nil"/>
            </w:tcBorders>
          </w:tcPr>
          <w:p w14:paraId="3E0794E2" w14:textId="77777777" w:rsidR="006F5F6A" w:rsidRPr="00A612A6" w:rsidRDefault="006F5F6A" w:rsidP="001B6408">
            <w:pPr>
              <w:ind w:right="-195"/>
              <w:rPr>
                <w:sz w:val="20"/>
                <w:szCs w:val="20"/>
              </w:rPr>
            </w:pPr>
            <w:r w:rsidRPr="00A612A6">
              <w:rPr>
                <w:sz w:val="20"/>
                <w:szCs w:val="20"/>
              </w:rPr>
              <w:t>Aug. 27, 2018</w:t>
            </w:r>
          </w:p>
        </w:tc>
        <w:tc>
          <w:tcPr>
            <w:tcW w:w="1438" w:type="dxa"/>
            <w:tcBorders>
              <w:top w:val="nil"/>
              <w:left w:val="nil"/>
              <w:bottom w:val="single" w:sz="4" w:space="0" w:color="auto"/>
            </w:tcBorders>
            <w:shd w:val="clear" w:color="auto" w:fill="D9D9D9" w:themeFill="background1" w:themeFillShade="D9"/>
          </w:tcPr>
          <w:p w14:paraId="43E77B0B" w14:textId="77777777" w:rsidR="006F5F6A" w:rsidRPr="00A612A6" w:rsidRDefault="006F5F6A" w:rsidP="001B6408">
            <w:pPr>
              <w:ind w:left="-285" w:right="-450" w:firstLine="285"/>
              <w:rPr>
                <w:sz w:val="20"/>
                <w:szCs w:val="20"/>
              </w:rPr>
            </w:pPr>
            <w:r w:rsidRPr="00A612A6">
              <w:rPr>
                <w:sz w:val="20"/>
                <w:szCs w:val="20"/>
              </w:rPr>
              <w:t xml:space="preserve"> Oct. 1, 2018</w:t>
            </w:r>
          </w:p>
        </w:tc>
        <w:tc>
          <w:tcPr>
            <w:tcW w:w="1440" w:type="dxa"/>
            <w:tcBorders>
              <w:top w:val="single" w:sz="4" w:space="0" w:color="auto"/>
              <w:bottom w:val="single" w:sz="4" w:space="0" w:color="auto"/>
              <w:right w:val="single" w:sz="4" w:space="0" w:color="auto"/>
            </w:tcBorders>
          </w:tcPr>
          <w:p w14:paraId="22681FC7" w14:textId="77777777" w:rsidR="006F5F6A" w:rsidRPr="00A612A6" w:rsidRDefault="006F5F6A" w:rsidP="001B6408">
            <w:pPr>
              <w:rPr>
                <w:iCs/>
                <w:sz w:val="20"/>
                <w:szCs w:val="20"/>
              </w:rPr>
            </w:pPr>
            <w:r w:rsidRPr="00A612A6">
              <w:rPr>
                <w:iCs/>
                <w:sz w:val="20"/>
                <w:szCs w:val="20"/>
              </w:rPr>
              <w:t xml:space="preserve"> Oct. 19, 2018</w:t>
            </w:r>
          </w:p>
        </w:tc>
      </w:tr>
      <w:tr w:rsidR="006F5F6A" w:rsidRPr="00A612A6" w14:paraId="062C665A"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4E962CE0" w14:textId="77777777" w:rsidR="006F5F6A" w:rsidRPr="00A612A6" w:rsidRDefault="006F5F6A" w:rsidP="001B6408">
            <w:pPr>
              <w:rPr>
                <w:sz w:val="20"/>
                <w:szCs w:val="20"/>
              </w:rPr>
            </w:pPr>
            <w:r w:rsidRPr="00A612A6">
              <w:rPr>
                <w:sz w:val="20"/>
                <w:szCs w:val="20"/>
              </w:rPr>
              <w:t>Drop/Refund/</w:t>
            </w:r>
          </w:p>
          <w:p w14:paraId="72445D05" w14:textId="77777777" w:rsidR="006F5F6A" w:rsidRPr="00A612A6" w:rsidRDefault="006F5F6A" w:rsidP="001B6408">
            <w:pPr>
              <w:rPr>
                <w:sz w:val="20"/>
                <w:szCs w:val="20"/>
              </w:rPr>
            </w:pPr>
            <w:r w:rsidRPr="00A612A6">
              <w:rPr>
                <w:sz w:val="20"/>
                <w:szCs w:val="20"/>
              </w:rPr>
              <w:t>No Show</w:t>
            </w:r>
            <w:r>
              <w:rPr>
                <w:sz w:val="20"/>
                <w:szCs w:val="20"/>
              </w:rPr>
              <w:t xml:space="preserve"> (11:59 pm)</w:t>
            </w:r>
          </w:p>
        </w:tc>
        <w:tc>
          <w:tcPr>
            <w:tcW w:w="1609" w:type="dxa"/>
            <w:tcBorders>
              <w:top w:val="single" w:sz="4" w:space="0" w:color="auto"/>
              <w:bottom w:val="single" w:sz="4" w:space="0" w:color="auto"/>
            </w:tcBorders>
            <w:noWrap/>
          </w:tcPr>
          <w:p w14:paraId="43B18C3E" w14:textId="77777777" w:rsidR="006F5F6A" w:rsidRPr="00A612A6" w:rsidRDefault="006F5F6A" w:rsidP="001B6408">
            <w:pPr>
              <w:rPr>
                <w:sz w:val="20"/>
                <w:szCs w:val="20"/>
              </w:rPr>
            </w:pPr>
            <w:r w:rsidRPr="00A612A6">
              <w:rPr>
                <w:sz w:val="20"/>
                <w:szCs w:val="20"/>
              </w:rPr>
              <w:t>Sept. 4, 2018</w:t>
            </w:r>
          </w:p>
        </w:tc>
        <w:tc>
          <w:tcPr>
            <w:tcW w:w="1530" w:type="dxa"/>
            <w:tcBorders>
              <w:top w:val="single" w:sz="4" w:space="0" w:color="auto"/>
              <w:bottom w:val="single" w:sz="4" w:space="0" w:color="auto"/>
            </w:tcBorders>
            <w:shd w:val="clear" w:color="auto" w:fill="D9D9D9" w:themeFill="background1" w:themeFillShade="D9"/>
          </w:tcPr>
          <w:p w14:paraId="0D5DF115"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Sept.4, 2018</w:t>
            </w:r>
          </w:p>
        </w:tc>
        <w:tc>
          <w:tcPr>
            <w:tcW w:w="1349" w:type="dxa"/>
            <w:tcBorders>
              <w:top w:val="single" w:sz="4" w:space="0" w:color="auto"/>
              <w:bottom w:val="single" w:sz="4" w:space="0" w:color="auto"/>
              <w:right w:val="nil"/>
            </w:tcBorders>
          </w:tcPr>
          <w:p w14:paraId="67F65BD6"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Sept. 4, 2018</w:t>
            </w:r>
          </w:p>
        </w:tc>
        <w:tc>
          <w:tcPr>
            <w:tcW w:w="1438" w:type="dxa"/>
            <w:tcBorders>
              <w:top w:val="single" w:sz="4" w:space="0" w:color="auto"/>
              <w:left w:val="nil"/>
              <w:bottom w:val="single" w:sz="4" w:space="0" w:color="auto"/>
            </w:tcBorders>
            <w:shd w:val="clear" w:color="auto" w:fill="D9D9D9" w:themeFill="background1" w:themeFillShade="D9"/>
          </w:tcPr>
          <w:p w14:paraId="712E1D32"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8, 2018</w:t>
            </w:r>
          </w:p>
        </w:tc>
        <w:tc>
          <w:tcPr>
            <w:tcW w:w="1440" w:type="dxa"/>
            <w:tcBorders>
              <w:top w:val="single" w:sz="4" w:space="0" w:color="auto"/>
              <w:bottom w:val="single" w:sz="4" w:space="0" w:color="auto"/>
              <w:right w:val="single" w:sz="4" w:space="0" w:color="auto"/>
            </w:tcBorders>
          </w:tcPr>
          <w:p w14:paraId="1122FC0E"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26, 2018</w:t>
            </w:r>
          </w:p>
        </w:tc>
      </w:tr>
      <w:tr w:rsidR="006F5F6A" w:rsidRPr="00A612A6" w14:paraId="5CCD0270"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05F4630" w14:textId="77777777" w:rsidR="006F5F6A" w:rsidRPr="00A612A6" w:rsidRDefault="006F5F6A" w:rsidP="001B6408">
            <w:pPr>
              <w:rPr>
                <w:sz w:val="20"/>
                <w:szCs w:val="20"/>
              </w:rPr>
            </w:pPr>
            <w:r w:rsidRPr="00A612A6">
              <w:rPr>
                <w:sz w:val="20"/>
                <w:szCs w:val="20"/>
              </w:rPr>
              <w:t>Graduation Application Deadline</w:t>
            </w:r>
          </w:p>
        </w:tc>
        <w:tc>
          <w:tcPr>
            <w:tcW w:w="1609" w:type="dxa"/>
            <w:tcBorders>
              <w:top w:val="single" w:sz="4" w:space="0" w:color="auto"/>
              <w:bottom w:val="single" w:sz="4" w:space="0" w:color="auto"/>
            </w:tcBorders>
            <w:noWrap/>
          </w:tcPr>
          <w:p w14:paraId="121481D2" w14:textId="77777777" w:rsidR="006F5F6A" w:rsidRPr="00A612A6" w:rsidRDefault="006F5F6A" w:rsidP="001B6408">
            <w:pPr>
              <w:rPr>
                <w:sz w:val="20"/>
                <w:szCs w:val="20"/>
              </w:rPr>
            </w:pPr>
            <w:r w:rsidRPr="00A612A6">
              <w:rPr>
                <w:sz w:val="20"/>
                <w:szCs w:val="20"/>
              </w:rPr>
              <w:t>Sept. 14, 2018</w:t>
            </w:r>
          </w:p>
        </w:tc>
        <w:tc>
          <w:tcPr>
            <w:tcW w:w="1530" w:type="dxa"/>
            <w:tcBorders>
              <w:top w:val="single" w:sz="4" w:space="0" w:color="auto"/>
              <w:bottom w:val="single" w:sz="4" w:space="0" w:color="auto"/>
            </w:tcBorders>
            <w:shd w:val="clear" w:color="auto" w:fill="D9D9D9" w:themeFill="background1" w:themeFillShade="D9"/>
          </w:tcPr>
          <w:p w14:paraId="37C51BCC"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Sept. 14, 2018</w:t>
            </w:r>
          </w:p>
        </w:tc>
        <w:tc>
          <w:tcPr>
            <w:tcW w:w="1349" w:type="dxa"/>
            <w:tcBorders>
              <w:top w:val="single" w:sz="4" w:space="0" w:color="auto"/>
              <w:bottom w:val="single" w:sz="4" w:space="0" w:color="auto"/>
              <w:right w:val="nil"/>
            </w:tcBorders>
          </w:tcPr>
          <w:p w14:paraId="1FC83807"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Sept. 14, 2018</w:t>
            </w:r>
          </w:p>
        </w:tc>
        <w:tc>
          <w:tcPr>
            <w:tcW w:w="1438" w:type="dxa"/>
            <w:tcBorders>
              <w:top w:val="single" w:sz="4" w:space="0" w:color="auto"/>
              <w:left w:val="nil"/>
              <w:bottom w:val="single" w:sz="4" w:space="0" w:color="auto"/>
            </w:tcBorders>
            <w:shd w:val="clear" w:color="auto" w:fill="D9D9D9" w:themeFill="background1" w:themeFillShade="D9"/>
          </w:tcPr>
          <w:p w14:paraId="5F1A32FE"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 xml:space="preserve">Sept. 14, 2018 </w:t>
            </w:r>
          </w:p>
        </w:tc>
        <w:tc>
          <w:tcPr>
            <w:tcW w:w="1440" w:type="dxa"/>
            <w:tcBorders>
              <w:top w:val="single" w:sz="4" w:space="0" w:color="auto"/>
              <w:bottom w:val="single" w:sz="4" w:space="0" w:color="auto"/>
              <w:right w:val="single" w:sz="4" w:space="0" w:color="auto"/>
            </w:tcBorders>
          </w:tcPr>
          <w:p w14:paraId="0B231AEF"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Sept. 14, 2018</w:t>
            </w:r>
          </w:p>
        </w:tc>
      </w:tr>
      <w:tr w:rsidR="006F5F6A" w:rsidRPr="00A612A6" w14:paraId="1C9D5E61"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3FE364B2" w14:textId="77777777" w:rsidR="006F5F6A" w:rsidRPr="00A612A6" w:rsidRDefault="006F5F6A" w:rsidP="001B6408">
            <w:pPr>
              <w:rPr>
                <w:sz w:val="20"/>
                <w:szCs w:val="20"/>
              </w:rPr>
            </w:pPr>
            <w:r w:rsidRPr="00A612A6">
              <w:rPr>
                <w:sz w:val="20"/>
                <w:szCs w:val="20"/>
              </w:rPr>
              <w:t>Withdrawal</w:t>
            </w:r>
          </w:p>
          <w:p w14:paraId="119ACA9F" w14:textId="77777777" w:rsidR="006F5F6A" w:rsidRPr="00A612A6" w:rsidRDefault="006F5F6A" w:rsidP="001B6408">
            <w:pPr>
              <w:rPr>
                <w:sz w:val="20"/>
                <w:szCs w:val="20"/>
              </w:rPr>
            </w:pPr>
            <w:r w:rsidRPr="00A612A6">
              <w:rPr>
                <w:sz w:val="20"/>
                <w:szCs w:val="20"/>
              </w:rPr>
              <w:t xml:space="preserve"> Deadline</w:t>
            </w:r>
            <w:r>
              <w:rPr>
                <w:sz w:val="20"/>
                <w:szCs w:val="20"/>
              </w:rPr>
              <w:t xml:space="preserve"> (11:59 pm)</w:t>
            </w:r>
          </w:p>
        </w:tc>
        <w:tc>
          <w:tcPr>
            <w:tcW w:w="1609" w:type="dxa"/>
            <w:tcBorders>
              <w:top w:val="single" w:sz="4" w:space="0" w:color="auto"/>
              <w:bottom w:val="single" w:sz="4" w:space="0" w:color="auto"/>
            </w:tcBorders>
            <w:noWrap/>
          </w:tcPr>
          <w:p w14:paraId="7A5BF3F3" w14:textId="77777777" w:rsidR="006F5F6A" w:rsidRPr="00A612A6" w:rsidRDefault="006F5F6A" w:rsidP="001B6408">
            <w:pPr>
              <w:rPr>
                <w:sz w:val="20"/>
                <w:szCs w:val="20"/>
              </w:rPr>
            </w:pPr>
            <w:r w:rsidRPr="00A612A6">
              <w:rPr>
                <w:sz w:val="20"/>
                <w:szCs w:val="20"/>
              </w:rPr>
              <w:t>Nov. 9, 2018</w:t>
            </w:r>
          </w:p>
        </w:tc>
        <w:tc>
          <w:tcPr>
            <w:tcW w:w="1530" w:type="dxa"/>
            <w:tcBorders>
              <w:top w:val="single" w:sz="4" w:space="0" w:color="auto"/>
              <w:bottom w:val="single" w:sz="4" w:space="0" w:color="auto"/>
            </w:tcBorders>
            <w:shd w:val="clear" w:color="auto" w:fill="D9D9D9" w:themeFill="background1" w:themeFillShade="D9"/>
          </w:tcPr>
          <w:p w14:paraId="34AAA857"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5, 2018</w:t>
            </w:r>
          </w:p>
        </w:tc>
        <w:tc>
          <w:tcPr>
            <w:tcW w:w="1349" w:type="dxa"/>
            <w:tcBorders>
              <w:top w:val="single" w:sz="4" w:space="0" w:color="auto"/>
              <w:bottom w:val="single" w:sz="4" w:space="0" w:color="auto"/>
              <w:right w:val="nil"/>
            </w:tcBorders>
          </w:tcPr>
          <w:p w14:paraId="1208DD36"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12, 2018</w:t>
            </w:r>
          </w:p>
        </w:tc>
        <w:tc>
          <w:tcPr>
            <w:tcW w:w="1438" w:type="dxa"/>
            <w:tcBorders>
              <w:top w:val="single" w:sz="4" w:space="0" w:color="auto"/>
              <w:left w:val="nil"/>
              <w:bottom w:val="single" w:sz="4" w:space="0" w:color="auto"/>
            </w:tcBorders>
            <w:shd w:val="clear" w:color="auto" w:fill="D9D9D9" w:themeFill="background1" w:themeFillShade="D9"/>
          </w:tcPr>
          <w:p w14:paraId="791B1EA8"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Nov. 16, 2018</w:t>
            </w:r>
          </w:p>
        </w:tc>
        <w:tc>
          <w:tcPr>
            <w:tcW w:w="1440" w:type="dxa"/>
            <w:tcBorders>
              <w:top w:val="single" w:sz="4" w:space="0" w:color="auto"/>
              <w:bottom w:val="single" w:sz="4" w:space="0" w:color="auto"/>
              <w:right w:val="single" w:sz="4" w:space="0" w:color="auto"/>
            </w:tcBorders>
          </w:tcPr>
          <w:p w14:paraId="2073FC28"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Nov. 30, 2018</w:t>
            </w:r>
          </w:p>
        </w:tc>
      </w:tr>
      <w:tr w:rsidR="006F5F6A" w:rsidRPr="00A612A6" w14:paraId="412738C7"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5C3A6C87" w14:textId="77777777" w:rsidR="006F5F6A" w:rsidRPr="00A612A6" w:rsidRDefault="006F5F6A" w:rsidP="001B6408">
            <w:pPr>
              <w:rPr>
                <w:sz w:val="20"/>
                <w:szCs w:val="20"/>
              </w:rPr>
            </w:pPr>
            <w:r w:rsidRPr="00A612A6">
              <w:rPr>
                <w:sz w:val="20"/>
                <w:szCs w:val="20"/>
              </w:rPr>
              <w:t>Day/Evening</w:t>
            </w:r>
          </w:p>
          <w:p w14:paraId="48626736" w14:textId="77777777" w:rsidR="006F5F6A" w:rsidRPr="00A612A6" w:rsidRDefault="006F5F6A" w:rsidP="001B6408">
            <w:pPr>
              <w:rPr>
                <w:sz w:val="20"/>
                <w:szCs w:val="20"/>
              </w:rPr>
            </w:pPr>
            <w:r w:rsidRPr="00A612A6">
              <w:rPr>
                <w:sz w:val="20"/>
                <w:szCs w:val="20"/>
              </w:rPr>
              <w:t>Classes End</w:t>
            </w:r>
          </w:p>
        </w:tc>
        <w:tc>
          <w:tcPr>
            <w:tcW w:w="1609" w:type="dxa"/>
            <w:tcBorders>
              <w:top w:val="single" w:sz="4" w:space="0" w:color="auto"/>
              <w:bottom w:val="single" w:sz="4" w:space="0" w:color="auto"/>
            </w:tcBorders>
            <w:noWrap/>
          </w:tcPr>
          <w:p w14:paraId="021E593D" w14:textId="77777777" w:rsidR="006F5F6A" w:rsidRPr="00A612A6" w:rsidRDefault="006F5F6A" w:rsidP="001B6408">
            <w:pPr>
              <w:rPr>
                <w:sz w:val="20"/>
                <w:szCs w:val="20"/>
              </w:rPr>
            </w:pPr>
            <w:r w:rsidRPr="00A612A6">
              <w:rPr>
                <w:sz w:val="20"/>
                <w:szCs w:val="20"/>
              </w:rPr>
              <w:t>Dec. 9, 2018</w:t>
            </w:r>
          </w:p>
        </w:tc>
        <w:tc>
          <w:tcPr>
            <w:tcW w:w="1530" w:type="dxa"/>
            <w:tcBorders>
              <w:top w:val="single" w:sz="4" w:space="0" w:color="auto"/>
              <w:bottom w:val="single" w:sz="4" w:space="0" w:color="auto"/>
            </w:tcBorders>
            <w:shd w:val="clear" w:color="auto" w:fill="D9D9D9" w:themeFill="background1" w:themeFillShade="D9"/>
          </w:tcPr>
          <w:p w14:paraId="61522BBC"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18, 2018</w:t>
            </w:r>
          </w:p>
        </w:tc>
        <w:tc>
          <w:tcPr>
            <w:tcW w:w="1349" w:type="dxa"/>
            <w:tcBorders>
              <w:top w:val="single" w:sz="4" w:space="0" w:color="auto"/>
              <w:bottom w:val="single" w:sz="4" w:space="0" w:color="auto"/>
              <w:right w:val="nil"/>
            </w:tcBorders>
          </w:tcPr>
          <w:p w14:paraId="2864BC71"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Nov. 4, 2018</w:t>
            </w:r>
          </w:p>
        </w:tc>
        <w:tc>
          <w:tcPr>
            <w:tcW w:w="1438" w:type="dxa"/>
            <w:tcBorders>
              <w:top w:val="single" w:sz="4" w:space="0" w:color="auto"/>
              <w:left w:val="nil"/>
              <w:bottom w:val="single" w:sz="4" w:space="0" w:color="auto"/>
            </w:tcBorders>
            <w:shd w:val="clear" w:color="auto" w:fill="D9D9D9" w:themeFill="background1" w:themeFillShade="D9"/>
          </w:tcPr>
          <w:p w14:paraId="3B9E102B"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Dec. 15, 2018</w:t>
            </w:r>
          </w:p>
        </w:tc>
        <w:tc>
          <w:tcPr>
            <w:tcW w:w="1440" w:type="dxa"/>
            <w:tcBorders>
              <w:top w:val="single" w:sz="4" w:space="0" w:color="auto"/>
              <w:bottom w:val="single" w:sz="4" w:space="0" w:color="auto"/>
              <w:right w:val="single" w:sz="4" w:space="0" w:color="auto"/>
            </w:tcBorders>
          </w:tcPr>
          <w:p w14:paraId="39DF28A6"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Dec. 16, 2018</w:t>
            </w:r>
          </w:p>
        </w:tc>
      </w:tr>
      <w:tr w:rsidR="006F5F6A" w:rsidRPr="00A612A6" w14:paraId="04F769D7" w14:textId="77777777" w:rsidTr="001B6408">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18BA0748" w14:textId="77777777" w:rsidR="006F5F6A" w:rsidRPr="00A612A6" w:rsidRDefault="006F5F6A" w:rsidP="001B6408">
            <w:pPr>
              <w:rPr>
                <w:sz w:val="20"/>
                <w:szCs w:val="20"/>
              </w:rPr>
            </w:pPr>
            <w:r w:rsidRPr="00A612A6">
              <w:rPr>
                <w:sz w:val="20"/>
                <w:szCs w:val="20"/>
              </w:rPr>
              <w:t>Final Exams</w:t>
            </w:r>
          </w:p>
        </w:tc>
        <w:tc>
          <w:tcPr>
            <w:tcW w:w="1609" w:type="dxa"/>
            <w:tcBorders>
              <w:top w:val="single" w:sz="4" w:space="0" w:color="auto"/>
              <w:bottom w:val="single" w:sz="4" w:space="0" w:color="auto"/>
            </w:tcBorders>
            <w:noWrap/>
          </w:tcPr>
          <w:p w14:paraId="33B61898" w14:textId="77777777" w:rsidR="006F5F6A" w:rsidRPr="00A612A6" w:rsidRDefault="006F5F6A" w:rsidP="001B6408">
            <w:pPr>
              <w:rPr>
                <w:sz w:val="20"/>
                <w:szCs w:val="20"/>
              </w:rPr>
            </w:pPr>
            <w:r w:rsidRPr="00A612A6">
              <w:rPr>
                <w:sz w:val="20"/>
                <w:szCs w:val="20"/>
              </w:rPr>
              <w:t>Dec. 10-16, 2018</w:t>
            </w:r>
          </w:p>
        </w:tc>
        <w:tc>
          <w:tcPr>
            <w:tcW w:w="1530" w:type="dxa"/>
            <w:tcBorders>
              <w:top w:val="single" w:sz="4" w:space="0" w:color="auto"/>
              <w:bottom w:val="single" w:sz="4" w:space="0" w:color="auto"/>
            </w:tcBorders>
            <w:shd w:val="clear" w:color="auto" w:fill="D9D9D9" w:themeFill="background1" w:themeFillShade="D9"/>
          </w:tcPr>
          <w:p w14:paraId="6BDA44FA"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349" w:type="dxa"/>
            <w:tcBorders>
              <w:top w:val="single" w:sz="4" w:space="0" w:color="auto"/>
              <w:bottom w:val="single" w:sz="4" w:space="0" w:color="auto"/>
              <w:right w:val="nil"/>
            </w:tcBorders>
          </w:tcPr>
          <w:p w14:paraId="2F9508C8" w14:textId="77777777" w:rsidR="006F5F6A" w:rsidRPr="00A612A6" w:rsidRDefault="006F5F6A" w:rsidP="001B6408">
            <w:pPr>
              <w:tabs>
                <w:tab w:val="decimal" w:pos="360"/>
              </w:tabs>
              <w:spacing w:after="200" w:line="276" w:lineRule="auto"/>
              <w:ind w:right="-105"/>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438" w:type="dxa"/>
            <w:tcBorders>
              <w:top w:val="single" w:sz="4" w:space="0" w:color="auto"/>
              <w:left w:val="nil"/>
              <w:bottom w:val="single" w:sz="4" w:space="0" w:color="auto"/>
            </w:tcBorders>
            <w:shd w:val="clear" w:color="auto" w:fill="D9D9D9" w:themeFill="background1" w:themeFillShade="D9"/>
          </w:tcPr>
          <w:p w14:paraId="037EB21B"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440" w:type="dxa"/>
            <w:tcBorders>
              <w:top w:val="single" w:sz="4" w:space="0" w:color="auto"/>
              <w:bottom w:val="single" w:sz="4" w:space="0" w:color="auto"/>
              <w:right w:val="single" w:sz="4" w:space="0" w:color="auto"/>
            </w:tcBorders>
          </w:tcPr>
          <w:p w14:paraId="2E837A4B"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r>
      <w:tr w:rsidR="006F5F6A" w:rsidRPr="00A612A6" w14:paraId="098CC156" w14:textId="77777777" w:rsidTr="001B6408">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22A4015F" w14:textId="77777777" w:rsidR="006F5F6A" w:rsidRPr="00A612A6" w:rsidRDefault="006F5F6A" w:rsidP="001B6408">
            <w:pPr>
              <w:rPr>
                <w:sz w:val="20"/>
                <w:szCs w:val="20"/>
              </w:rPr>
            </w:pPr>
            <w:r w:rsidRPr="00A612A6">
              <w:rPr>
                <w:sz w:val="20"/>
                <w:szCs w:val="20"/>
              </w:rPr>
              <w:lastRenderedPageBreak/>
              <w:t>Term Ends</w:t>
            </w:r>
          </w:p>
        </w:tc>
        <w:tc>
          <w:tcPr>
            <w:tcW w:w="1609" w:type="dxa"/>
            <w:tcBorders>
              <w:top w:val="single" w:sz="4" w:space="0" w:color="auto"/>
              <w:bottom w:val="double" w:sz="4" w:space="0" w:color="auto"/>
            </w:tcBorders>
            <w:shd w:val="clear" w:color="auto" w:fill="FFFFFF" w:themeFill="background1"/>
            <w:noWrap/>
          </w:tcPr>
          <w:p w14:paraId="08D5700F" w14:textId="77777777" w:rsidR="006F5F6A" w:rsidRPr="00A612A6" w:rsidRDefault="006F5F6A" w:rsidP="001B6408">
            <w:pPr>
              <w:rPr>
                <w:sz w:val="20"/>
                <w:szCs w:val="20"/>
              </w:rPr>
            </w:pPr>
            <w:r w:rsidRPr="00A612A6">
              <w:rPr>
                <w:sz w:val="20"/>
                <w:szCs w:val="20"/>
              </w:rPr>
              <w:t>Dec. 16, 2018</w:t>
            </w:r>
          </w:p>
        </w:tc>
        <w:tc>
          <w:tcPr>
            <w:tcW w:w="1530" w:type="dxa"/>
            <w:tcBorders>
              <w:top w:val="single" w:sz="4" w:space="0" w:color="auto"/>
              <w:bottom w:val="double" w:sz="4" w:space="0" w:color="auto"/>
            </w:tcBorders>
            <w:shd w:val="clear" w:color="auto" w:fill="D9D9D9" w:themeFill="background1" w:themeFillShade="D9"/>
          </w:tcPr>
          <w:p w14:paraId="7F389B0E"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Oct. 18, 2018</w:t>
            </w:r>
          </w:p>
        </w:tc>
        <w:tc>
          <w:tcPr>
            <w:tcW w:w="1349" w:type="dxa"/>
            <w:tcBorders>
              <w:top w:val="single" w:sz="4" w:space="0" w:color="auto"/>
              <w:bottom w:val="double" w:sz="4" w:space="0" w:color="auto"/>
              <w:right w:val="nil"/>
            </w:tcBorders>
            <w:shd w:val="clear" w:color="auto" w:fill="FFFFFF" w:themeFill="background1"/>
          </w:tcPr>
          <w:p w14:paraId="39A15D59"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Nov. 4, 2018</w:t>
            </w:r>
          </w:p>
        </w:tc>
        <w:tc>
          <w:tcPr>
            <w:tcW w:w="1438" w:type="dxa"/>
            <w:tcBorders>
              <w:top w:val="single" w:sz="4" w:space="0" w:color="auto"/>
              <w:left w:val="nil"/>
              <w:bottom w:val="double" w:sz="4" w:space="0" w:color="auto"/>
            </w:tcBorders>
            <w:shd w:val="clear" w:color="auto" w:fill="D9D9D9" w:themeFill="background1" w:themeFillShade="D9"/>
          </w:tcPr>
          <w:p w14:paraId="7E870382"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Dec. 15, 2018</w:t>
            </w:r>
          </w:p>
        </w:tc>
        <w:tc>
          <w:tcPr>
            <w:tcW w:w="1440" w:type="dxa"/>
            <w:tcBorders>
              <w:top w:val="single" w:sz="4" w:space="0" w:color="auto"/>
              <w:bottom w:val="double" w:sz="4" w:space="0" w:color="auto"/>
              <w:right w:val="single" w:sz="4" w:space="0" w:color="auto"/>
            </w:tcBorders>
            <w:shd w:val="clear" w:color="auto" w:fill="FFFFFF" w:themeFill="background1"/>
          </w:tcPr>
          <w:p w14:paraId="1C9E8CD0" w14:textId="77777777" w:rsidR="006F5F6A" w:rsidRPr="00A612A6" w:rsidRDefault="006F5F6A" w:rsidP="001B6408">
            <w:pPr>
              <w:tabs>
                <w:tab w:val="decimal" w:pos="360"/>
              </w:tabs>
              <w:spacing w:after="200" w:line="276" w:lineRule="auto"/>
              <w:rPr>
                <w:rFonts w:cs="Times New Roman"/>
                <w:sz w:val="20"/>
                <w:szCs w:val="20"/>
              </w:rPr>
            </w:pPr>
            <w:r w:rsidRPr="00A612A6">
              <w:rPr>
                <w:rFonts w:cs="Times New Roman"/>
                <w:sz w:val="20"/>
                <w:szCs w:val="20"/>
              </w:rPr>
              <w:t>Dec. 16, 2018</w:t>
            </w:r>
          </w:p>
        </w:tc>
      </w:tr>
      <w:tr w:rsidR="006F5F6A" w:rsidRPr="00A612A6" w14:paraId="2705CB45" w14:textId="77777777" w:rsidTr="001B6408">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7E1B570" w14:textId="77777777" w:rsidR="006F5F6A" w:rsidRPr="00F862E4" w:rsidRDefault="006F5F6A" w:rsidP="001B6408">
            <w:pPr>
              <w:tabs>
                <w:tab w:val="decimal" w:pos="360"/>
              </w:tabs>
              <w:spacing w:after="200" w:line="276" w:lineRule="auto"/>
              <w:jc w:val="center"/>
              <w:rPr>
                <w:rFonts w:cs="Times New Roman"/>
                <w:sz w:val="20"/>
                <w:szCs w:val="20"/>
                <w:highlight w:val="yellow"/>
              </w:rPr>
            </w:pPr>
            <w:r w:rsidRPr="00F862E4">
              <w:rPr>
                <w:rFonts w:cs="Times New Roman"/>
                <w:sz w:val="20"/>
                <w:szCs w:val="20"/>
                <w:highlight w:val="yellow"/>
              </w:rPr>
              <w:t>No Classes/College Closed Sept. 3, Oct.11, Nov. 21-25</w:t>
            </w:r>
          </w:p>
          <w:p w14:paraId="28FA888B"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2E5503E7"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0E8392BB"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68A0D34B"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7CD6C965"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56F93022"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30B87FB7" w14:textId="77777777" w:rsidR="006F5F6A" w:rsidRPr="00F862E4" w:rsidRDefault="006F5F6A" w:rsidP="001B6408">
            <w:pPr>
              <w:tabs>
                <w:tab w:val="decimal" w:pos="360"/>
              </w:tabs>
              <w:spacing w:after="200" w:line="276" w:lineRule="auto"/>
              <w:jc w:val="center"/>
              <w:rPr>
                <w:rFonts w:cs="Times New Roman"/>
                <w:sz w:val="20"/>
                <w:szCs w:val="20"/>
                <w:highlight w:val="yellow"/>
              </w:rPr>
            </w:pPr>
          </w:p>
          <w:p w14:paraId="31085085" w14:textId="77777777" w:rsidR="006F5F6A" w:rsidRPr="00F862E4" w:rsidRDefault="006F5F6A" w:rsidP="001B6408">
            <w:pPr>
              <w:tabs>
                <w:tab w:val="decimal" w:pos="360"/>
              </w:tabs>
              <w:spacing w:after="200" w:line="276" w:lineRule="auto"/>
              <w:jc w:val="center"/>
              <w:rPr>
                <w:rFonts w:cs="Times New Roman"/>
                <w:sz w:val="20"/>
                <w:szCs w:val="20"/>
                <w:highlight w:val="yellow"/>
              </w:rPr>
            </w:pPr>
          </w:p>
        </w:tc>
      </w:tr>
    </w:tbl>
    <w:p w14:paraId="322D12D1" w14:textId="77777777" w:rsidR="00740823" w:rsidRDefault="00740823" w:rsidP="00B33EB5">
      <w:bookmarkStart w:id="1" w:name="_GoBack"/>
      <w:bookmarkEnd w:id="1"/>
    </w:p>
    <w:p w14:paraId="06379E05" w14:textId="77777777" w:rsidR="00740823" w:rsidRDefault="00740823" w:rsidP="00B33EB5"/>
    <w:p w14:paraId="404150B9" w14:textId="77777777" w:rsidR="00740823" w:rsidRPr="00B33EB5" w:rsidRDefault="00740823" w:rsidP="00B33EB5"/>
    <w:p w14:paraId="2C689264" w14:textId="77777777" w:rsidR="00D061F3" w:rsidRPr="00741FCB" w:rsidRDefault="00D061F3" w:rsidP="009D2188">
      <w:pPr>
        <w:pStyle w:val="Heading2"/>
        <w:widowControl/>
        <w:rPr>
          <w:rFonts w:ascii="Times New Roman" w:hAnsi="Times New Roman"/>
          <w:b/>
          <w:sz w:val="32"/>
          <w:szCs w:val="32"/>
        </w:rPr>
      </w:pPr>
      <w:r w:rsidRPr="00741FCB">
        <w:rPr>
          <w:rFonts w:ascii="Times New Roman" w:hAnsi="Times New Roman"/>
          <w:b/>
          <w:sz w:val="32"/>
          <w:szCs w:val="32"/>
        </w:rPr>
        <w:t xml:space="preserve">Business Law </w:t>
      </w:r>
      <w:r w:rsidR="00641BD0" w:rsidRPr="00741FCB">
        <w:rPr>
          <w:rFonts w:ascii="Times New Roman" w:hAnsi="Times New Roman"/>
          <w:b/>
          <w:sz w:val="32"/>
          <w:szCs w:val="32"/>
        </w:rPr>
        <w:t>I</w:t>
      </w:r>
    </w:p>
    <w:p w14:paraId="42C4BE26" w14:textId="346B3A48" w:rsidR="00D061F3" w:rsidRDefault="00D061F3" w:rsidP="00D061F3">
      <w:pPr>
        <w:widowControl/>
        <w:jc w:val="center"/>
        <w:rPr>
          <w:rFonts w:ascii="Times New Roman" w:hAnsi="Times New Roman"/>
          <w:b/>
          <w:sz w:val="32"/>
          <w:szCs w:val="32"/>
        </w:rPr>
      </w:pPr>
      <w:r w:rsidRPr="00741FCB">
        <w:rPr>
          <w:rFonts w:ascii="Times New Roman" w:hAnsi="Times New Roman"/>
          <w:b/>
          <w:sz w:val="32"/>
          <w:szCs w:val="32"/>
        </w:rPr>
        <w:t xml:space="preserve">Course </w:t>
      </w:r>
      <w:r w:rsidR="00110652" w:rsidRPr="00741FCB">
        <w:rPr>
          <w:rFonts w:ascii="Times New Roman" w:hAnsi="Times New Roman"/>
          <w:b/>
          <w:sz w:val="32"/>
          <w:szCs w:val="32"/>
        </w:rPr>
        <w:t>Schedule</w:t>
      </w:r>
      <w:r w:rsidR="00B33EB5">
        <w:rPr>
          <w:rFonts w:ascii="Times New Roman" w:hAnsi="Times New Roman"/>
          <w:b/>
          <w:sz w:val="32"/>
          <w:szCs w:val="32"/>
        </w:rPr>
        <w:t>*</w:t>
      </w:r>
      <w:r w:rsidR="009D2188" w:rsidRPr="00741FCB">
        <w:rPr>
          <w:rFonts w:ascii="Times New Roman" w:hAnsi="Times New Roman"/>
          <w:b/>
          <w:sz w:val="32"/>
          <w:szCs w:val="32"/>
        </w:rPr>
        <w:t xml:space="preserve"> </w:t>
      </w:r>
      <w:r w:rsidR="00692379" w:rsidRPr="00741FCB">
        <w:rPr>
          <w:rFonts w:ascii="Times New Roman" w:hAnsi="Times New Roman"/>
          <w:b/>
          <w:sz w:val="32"/>
          <w:szCs w:val="32"/>
        </w:rPr>
        <w:t>(</w:t>
      </w:r>
      <w:r w:rsidR="00FD3D06">
        <w:rPr>
          <w:rFonts w:ascii="Times New Roman" w:hAnsi="Times New Roman"/>
          <w:b/>
          <w:sz w:val="32"/>
          <w:szCs w:val="32"/>
        </w:rPr>
        <w:t>Fall 2018</w:t>
      </w:r>
      <w:r w:rsidR="00791338">
        <w:rPr>
          <w:rFonts w:ascii="Times New Roman" w:hAnsi="Times New Roman"/>
          <w:b/>
          <w:sz w:val="32"/>
          <w:szCs w:val="32"/>
        </w:rPr>
        <w:t>)</w:t>
      </w:r>
    </w:p>
    <w:p w14:paraId="10BF9E03" w14:textId="77777777" w:rsidR="0039676E" w:rsidRPr="0039676E" w:rsidRDefault="0039676E" w:rsidP="00D061F3">
      <w:pPr>
        <w:widowControl/>
        <w:jc w:val="center"/>
        <w:rPr>
          <w:rFonts w:ascii="Times New Roman" w:hAnsi="Times New Roman"/>
          <w:b/>
          <w:sz w:val="16"/>
          <w:szCs w:val="16"/>
        </w:rPr>
      </w:pPr>
    </w:p>
    <w:p w14:paraId="71EBC656" w14:textId="77777777" w:rsidR="00791338" w:rsidRDefault="00791338" w:rsidP="00791338">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7D24D5A3" w14:textId="77777777" w:rsidR="00791338" w:rsidRPr="0039676E" w:rsidRDefault="00791338" w:rsidP="00791338">
      <w:pPr>
        <w:tabs>
          <w:tab w:val="left" w:pos="-1440"/>
        </w:tabs>
        <w:rPr>
          <w:rFonts w:ascii="Times New Roman" w:hAnsi="Times New Roman"/>
          <w:b/>
          <w:bCs/>
          <w:color w:val="000000"/>
          <w:sz w:val="16"/>
          <w:szCs w:val="16"/>
        </w:rPr>
      </w:pPr>
    </w:p>
    <w:p w14:paraId="0924CCEC" w14:textId="6897C8C1" w:rsidR="00791338" w:rsidRPr="00741FCB" w:rsidRDefault="00791338" w:rsidP="00791338">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sidR="00491AFB">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sidR="00591898">
        <w:rPr>
          <w:rFonts w:ascii="Times New Roman" w:hAnsi="Times New Roman"/>
          <w:b/>
          <w:bCs/>
          <w:sz w:val="22"/>
          <w:szCs w:val="22"/>
          <w:highlight w:val="yellow"/>
        </w:rPr>
        <w:t xml:space="preserve">ead Chapters 1 &amp; </w:t>
      </w:r>
      <w:r w:rsidR="007309A5" w:rsidRPr="006D407E">
        <w:rPr>
          <w:rFonts w:ascii="Times New Roman" w:hAnsi="Times New Roman"/>
          <w:b/>
          <w:bCs/>
          <w:sz w:val="22"/>
          <w:szCs w:val="22"/>
          <w:highlight w:val="yellow"/>
        </w:rPr>
        <w:t>2</w:t>
      </w:r>
    </w:p>
    <w:p w14:paraId="63D63334" w14:textId="63556FA4" w:rsidR="00791338" w:rsidRPr="00EE2B95" w:rsidRDefault="00791338" w:rsidP="00791338">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Introduction</w:t>
      </w:r>
    </w:p>
    <w:p w14:paraId="397CDD49" w14:textId="5FA8C835" w:rsidR="00E55B21" w:rsidRPr="00E55B21" w:rsidRDefault="00791338" w:rsidP="00E55B21">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Postings</w:t>
      </w:r>
    </w:p>
    <w:p w14:paraId="47912903" w14:textId="4B065B3B" w:rsidR="00591898" w:rsidRDefault="00791338" w:rsidP="00591898">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sidR="00E55B21">
        <w:rPr>
          <w:rFonts w:ascii="Times New Roman" w:hAnsi="Times New Roman"/>
          <w:sz w:val="22"/>
          <w:szCs w:val="22"/>
        </w:rPr>
        <w:tab/>
      </w:r>
      <w:r w:rsidR="00E55B21">
        <w:rPr>
          <w:rFonts w:ascii="Times New Roman" w:hAnsi="Times New Roman"/>
          <w:sz w:val="22"/>
          <w:szCs w:val="22"/>
        </w:rPr>
        <w:tab/>
      </w:r>
      <w:r w:rsidR="00E55B21">
        <w:rPr>
          <w:rFonts w:ascii="Times New Roman" w:hAnsi="Times New Roman"/>
          <w:sz w:val="22"/>
          <w:szCs w:val="22"/>
        </w:rPr>
        <w:tab/>
      </w:r>
    </w:p>
    <w:p w14:paraId="2E44FD71" w14:textId="77777777" w:rsidR="007309A5" w:rsidRDefault="007309A5" w:rsidP="00591898">
      <w:pPr>
        <w:ind w:left="720" w:firstLine="720"/>
        <w:rPr>
          <w:rFonts w:ascii="Times New Roman" w:hAnsi="Times New Roman"/>
          <w:sz w:val="22"/>
          <w:szCs w:val="22"/>
        </w:rPr>
      </w:pPr>
    </w:p>
    <w:p w14:paraId="27BBB317" w14:textId="2C0B2B24" w:rsidR="007309A5" w:rsidRDefault="007309A5" w:rsidP="007309A5">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24806097" w14:textId="693575BA" w:rsidR="00791338" w:rsidRPr="00591898" w:rsidRDefault="00791338" w:rsidP="007309A5">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sz w:val="22"/>
          <w:szCs w:val="22"/>
          <w:highlight w:val="yellow"/>
        </w:rPr>
        <w:t>R</w:t>
      </w:r>
      <w:r w:rsidR="007309A5" w:rsidRPr="00422D15">
        <w:rPr>
          <w:rFonts w:ascii="Times New Roman" w:hAnsi="Times New Roman"/>
          <w:b/>
          <w:bCs/>
          <w:sz w:val="22"/>
          <w:szCs w:val="22"/>
          <w:highlight w:val="yellow"/>
        </w:rPr>
        <w:t xml:space="preserve">ead </w:t>
      </w:r>
      <w:r w:rsidR="007309A5" w:rsidRPr="00227077">
        <w:rPr>
          <w:rFonts w:ascii="Times New Roman" w:hAnsi="Times New Roman"/>
          <w:b/>
          <w:bCs/>
          <w:sz w:val="22"/>
          <w:szCs w:val="22"/>
          <w:highlight w:val="yellow"/>
        </w:rPr>
        <w:t>Chapters</w:t>
      </w:r>
      <w:r w:rsidR="007309A5">
        <w:rPr>
          <w:rFonts w:ascii="Times New Roman" w:hAnsi="Times New Roman"/>
          <w:b/>
          <w:bCs/>
          <w:sz w:val="22"/>
          <w:szCs w:val="22"/>
          <w:highlight w:val="yellow"/>
        </w:rPr>
        <w:t xml:space="preserve"> 3 &amp; 4</w:t>
      </w:r>
    </w:p>
    <w:p w14:paraId="016127FC" w14:textId="7AD9918E" w:rsidR="00E55B21" w:rsidRDefault="00791338" w:rsidP="00791338">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7309A5">
        <w:rPr>
          <w:rFonts w:ascii="Times New Roman" w:hAnsi="Times New Roman"/>
          <w:b/>
          <w:color w:val="000000" w:themeColor="text1"/>
          <w:sz w:val="22"/>
          <w:szCs w:val="22"/>
          <w:highlight w:val="yellow"/>
        </w:rPr>
        <w:t>ete DB Postings</w:t>
      </w:r>
    </w:p>
    <w:p w14:paraId="6C063EBE" w14:textId="07B1F5B1" w:rsidR="00791338" w:rsidRPr="00C124A6" w:rsidRDefault="00E55B21" w:rsidP="00791338">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w:t>
      </w:r>
      <w:r>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1</w:t>
      </w:r>
      <w:r w:rsidR="00791338">
        <w:rPr>
          <w:rFonts w:ascii="Times New Roman" w:hAnsi="Times New Roman"/>
          <w:sz w:val="22"/>
          <w:szCs w:val="22"/>
        </w:rPr>
        <w:tab/>
      </w:r>
    </w:p>
    <w:p w14:paraId="46A20093" w14:textId="77777777" w:rsidR="00791338" w:rsidRPr="00EE6B4D" w:rsidRDefault="00791338" w:rsidP="00791338">
      <w:pPr>
        <w:rPr>
          <w:rFonts w:ascii="Times New Roman" w:hAnsi="Times New Roman"/>
          <w:b/>
          <w:bCs/>
          <w:sz w:val="22"/>
          <w:szCs w:val="22"/>
        </w:rPr>
      </w:pPr>
    </w:p>
    <w:p w14:paraId="4FFCE37D" w14:textId="64167E92" w:rsidR="00791338" w:rsidRDefault="007309A5" w:rsidP="00791338">
      <w:pPr>
        <w:rPr>
          <w:rFonts w:ascii="Times New Roman" w:hAnsi="Times New Roman"/>
          <w:b/>
          <w:bCs/>
          <w:sz w:val="22"/>
          <w:szCs w:val="22"/>
          <w:highlight w:val="yellow"/>
        </w:rPr>
      </w:pPr>
      <w:r>
        <w:rPr>
          <w:rFonts w:ascii="Times New Roman" w:hAnsi="Times New Roman"/>
          <w:sz w:val="22"/>
          <w:szCs w:val="22"/>
        </w:rPr>
        <w:t xml:space="preserve">  3</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3</w:t>
      </w:r>
      <w:r w:rsidR="00591898">
        <w:rPr>
          <w:rFonts w:ascii="Times New Roman" w:hAnsi="Times New Roman"/>
          <w:b/>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R</w:t>
      </w:r>
      <w:r w:rsidR="00791338" w:rsidRPr="00422D15">
        <w:rPr>
          <w:rFonts w:ascii="Times New Roman" w:hAnsi="Times New Roman"/>
          <w:b/>
          <w:bCs/>
          <w:sz w:val="22"/>
          <w:szCs w:val="22"/>
          <w:highlight w:val="yellow"/>
        </w:rPr>
        <w:t xml:space="preserve">ead </w:t>
      </w:r>
      <w:r w:rsidR="00791338"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33B01551" w14:textId="512B3994" w:rsidR="00791338" w:rsidRPr="00DE6B2F" w:rsidRDefault="00791338" w:rsidP="00791338">
      <w:pPr>
        <w:ind w:left="720" w:firstLine="720"/>
        <w:rPr>
          <w:rFonts w:ascii="Times New Roman" w:hAnsi="Times New Roman"/>
          <w:b/>
          <w:bCs/>
          <w:sz w:val="22"/>
          <w:szCs w:val="22"/>
        </w:rPr>
      </w:pPr>
      <w:r w:rsidRPr="00EE6B4D">
        <w:rPr>
          <w:rFonts w:ascii="Times New Roman" w:hAnsi="Times New Roman"/>
          <w:sz w:val="22"/>
          <w:szCs w:val="22"/>
        </w:rPr>
        <w:t>(Chapter 5) Government Regu</w:t>
      </w:r>
      <w:r>
        <w:rPr>
          <w:rFonts w:ascii="Times New Roman" w:hAnsi="Times New Roman"/>
          <w:sz w:val="22"/>
          <w:szCs w:val="22"/>
        </w:rPr>
        <w:t>lation of Competition and Price)</w:t>
      </w: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052E9547" w14:textId="5D4033C9" w:rsidR="00791338" w:rsidRDefault="00791338" w:rsidP="00791338">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2BEBEF" w14:textId="29A12FF1" w:rsidR="00791338" w:rsidRPr="00591898" w:rsidRDefault="00791338" w:rsidP="00591898">
      <w:pPr>
        <w:rPr>
          <w:rFonts w:ascii="Times New Roman" w:hAnsi="Times New Roman"/>
          <w:sz w:val="22"/>
          <w:szCs w:val="22"/>
        </w:rPr>
      </w:pPr>
      <w:r>
        <w:rPr>
          <w:rFonts w:ascii="Times New Roman" w:hAnsi="Times New Roman"/>
          <w:sz w:val="22"/>
          <w:szCs w:val="22"/>
        </w:rPr>
        <w:tab/>
      </w:r>
      <w:r w:rsidR="00591898">
        <w:rPr>
          <w:rFonts w:ascii="Times New Roman" w:hAnsi="Times New Roman"/>
          <w:sz w:val="22"/>
          <w:szCs w:val="22"/>
        </w:rPr>
        <w:tab/>
      </w:r>
      <w:r w:rsidRPr="00EE6B4D">
        <w:rPr>
          <w:rFonts w:ascii="Times New Roman" w:hAnsi="Times New Roman"/>
          <w:sz w:val="22"/>
          <w:szCs w:val="22"/>
        </w:rPr>
        <w:t>(Chapter 7) The Legal Environment of International Trade</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4E11775" w14:textId="77777777" w:rsidR="007309A5" w:rsidRDefault="007309A5" w:rsidP="007309A5">
      <w:pPr>
        <w:rPr>
          <w:rFonts w:ascii="Times New Roman" w:hAnsi="Times New Roman"/>
          <w:sz w:val="22"/>
          <w:szCs w:val="22"/>
        </w:rPr>
      </w:pPr>
      <w:r>
        <w:rPr>
          <w:rFonts w:ascii="Times New Roman" w:hAnsi="Times New Roman"/>
          <w:sz w:val="22"/>
          <w:szCs w:val="22"/>
        </w:rPr>
        <w:t xml:space="preserve">   </w:t>
      </w:r>
      <w:r w:rsidR="00791338" w:rsidRPr="00EE6B4D">
        <w:rPr>
          <w:rFonts w:ascii="Times New Roman" w:hAnsi="Times New Roman"/>
          <w:sz w:val="22"/>
          <w:szCs w:val="22"/>
        </w:rPr>
        <w:tab/>
      </w:r>
      <w:r w:rsidR="00791338" w:rsidRPr="00EE6B4D">
        <w:rPr>
          <w:rFonts w:ascii="Times New Roman" w:hAnsi="Times New Roman"/>
          <w:sz w:val="22"/>
          <w:szCs w:val="22"/>
        </w:rPr>
        <w:tab/>
      </w:r>
    </w:p>
    <w:p w14:paraId="45948A39" w14:textId="1A8032ED" w:rsidR="00791338" w:rsidRPr="007309A5" w:rsidRDefault="007309A5" w:rsidP="007309A5">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4</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Wingdings" w:hAnsi="Wingdings"/>
          <w:b/>
          <w:bCs/>
          <w:sz w:val="22"/>
          <w:szCs w:val="22"/>
        </w:rPr>
        <w:sym w:font="Wingdings" w:char="F0FC"/>
      </w:r>
      <w:r w:rsidR="003E2743">
        <w:rPr>
          <w:rFonts w:ascii="Times New Roman" w:hAnsi="Times New Roman"/>
          <w:b/>
          <w:sz w:val="22"/>
          <w:szCs w:val="22"/>
          <w:highlight w:val="yellow"/>
        </w:rPr>
        <w:t>Read Chapters 8-</w:t>
      </w:r>
      <w:r>
        <w:rPr>
          <w:rFonts w:ascii="Times New Roman" w:hAnsi="Times New Roman"/>
          <w:b/>
          <w:sz w:val="22"/>
          <w:szCs w:val="22"/>
          <w:highlight w:val="yellow"/>
        </w:rPr>
        <w:t>10</w:t>
      </w:r>
      <w:r w:rsidR="00791338">
        <w:rPr>
          <w:rFonts w:ascii="Times New Roman" w:hAnsi="Times New Roman"/>
          <w:b/>
          <w:sz w:val="22"/>
          <w:szCs w:val="22"/>
          <w:highlight w:val="yellow"/>
        </w:rPr>
        <w:t xml:space="preserve"> </w:t>
      </w:r>
    </w:p>
    <w:p w14:paraId="5063A685" w14:textId="024CB80A" w:rsidR="001133EB" w:rsidRPr="001133EB" w:rsidRDefault="00791338" w:rsidP="001133EB">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55B21">
        <w:rPr>
          <w:rFonts w:ascii="Wingdings" w:hAnsi="Wingdings"/>
          <w:b/>
          <w:bCs/>
          <w:sz w:val="22"/>
          <w:szCs w:val="22"/>
        </w:rPr>
        <w:sym w:font="Wingdings" w:char="F0FC"/>
      </w:r>
      <w:r w:rsidR="00E55B21">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E55B21">
        <w:rPr>
          <w:rFonts w:ascii="Times New Roman" w:hAnsi="Times New Roman"/>
          <w:b/>
          <w:color w:val="000000" w:themeColor="text1"/>
          <w:sz w:val="22"/>
          <w:szCs w:val="22"/>
          <w:highlight w:val="yellow"/>
        </w:rPr>
        <w:t>ete</w:t>
      </w:r>
      <w:r w:rsidR="00E55B21">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2</w:t>
      </w:r>
    </w:p>
    <w:p w14:paraId="5F4A45A7" w14:textId="510F2EC7" w:rsidR="00791338" w:rsidRDefault="00791338" w:rsidP="00945399">
      <w:pPr>
        <w:ind w:left="4320" w:hanging="2880"/>
        <w:rPr>
          <w:rFonts w:ascii="Times New Roman" w:hAnsi="Times New Roman"/>
          <w:sz w:val="22"/>
          <w:szCs w:val="22"/>
        </w:rPr>
      </w:pPr>
      <w:r w:rsidRPr="00EE6B4D">
        <w:rPr>
          <w:rFonts w:ascii="Times New Roman" w:hAnsi="Times New Roman"/>
          <w:sz w:val="22"/>
          <w:szCs w:val="22"/>
        </w:rPr>
        <w:t>(Chapter 9) Torts</w:t>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343001">
        <w:rPr>
          <w:rFonts w:ascii="Times New Roman" w:hAnsi="Times New Roman"/>
          <w:sz w:val="22"/>
          <w:szCs w:val="22"/>
        </w:rPr>
        <w:tab/>
      </w:r>
      <w:r w:rsidRPr="00EE6B4D">
        <w:rPr>
          <w:rFonts w:ascii="Times New Roman" w:hAnsi="Times New Roman"/>
          <w:sz w:val="22"/>
          <w:szCs w:val="22"/>
        </w:rPr>
        <w:t xml:space="preserve"> </w:t>
      </w:r>
    </w:p>
    <w:p w14:paraId="646FDAA9" w14:textId="51E7B53A" w:rsidR="00791338" w:rsidRPr="007309A5" w:rsidRDefault="00591898" w:rsidP="007309A5">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7309A5">
        <w:rPr>
          <w:rFonts w:ascii="Times New Roman" w:hAnsi="Times New Roman"/>
          <w:b/>
          <w:bCs/>
          <w:color w:val="000000"/>
          <w:sz w:val="22"/>
          <w:szCs w:val="22"/>
        </w:rPr>
        <w:t>(</w:t>
      </w:r>
      <w:r w:rsidR="00791338" w:rsidRPr="00EE6B4D">
        <w:rPr>
          <w:rFonts w:ascii="Times New Roman" w:hAnsi="Times New Roman"/>
          <w:sz w:val="22"/>
          <w:szCs w:val="22"/>
        </w:rPr>
        <w:t>Chapter 10) Intellectual Property Rights and the Internet</w:t>
      </w:r>
      <w:r w:rsidR="001133EB">
        <w:rPr>
          <w:rFonts w:ascii="Times New Roman" w:hAnsi="Times New Roman"/>
          <w:sz w:val="22"/>
          <w:szCs w:val="22"/>
        </w:rPr>
        <w:tab/>
      </w:r>
      <w:r w:rsidR="001133EB">
        <w:rPr>
          <w:rFonts w:ascii="Times New Roman" w:hAnsi="Times New Roman"/>
          <w:sz w:val="22"/>
          <w:szCs w:val="22"/>
        </w:rPr>
        <w:tab/>
      </w:r>
      <w:r w:rsidR="0050368D">
        <w:rPr>
          <w:rFonts w:ascii="Times New Roman" w:hAnsi="Times New Roman"/>
          <w:sz w:val="22"/>
          <w:szCs w:val="22"/>
        </w:rPr>
        <w:t xml:space="preserve">    </w:t>
      </w:r>
      <w:r w:rsidR="00791338">
        <w:rPr>
          <w:rFonts w:ascii="Times New Roman" w:hAnsi="Times New Roman"/>
          <w:sz w:val="22"/>
          <w:szCs w:val="22"/>
        </w:rPr>
        <w:tab/>
      </w:r>
      <w:r w:rsidR="00791338">
        <w:rPr>
          <w:rFonts w:ascii="Times New Roman" w:hAnsi="Times New Roman"/>
          <w:sz w:val="22"/>
          <w:szCs w:val="22"/>
        </w:rPr>
        <w:tab/>
      </w:r>
    </w:p>
    <w:p w14:paraId="32245EA3" w14:textId="77777777" w:rsidR="00791338" w:rsidRPr="00EE6B4D" w:rsidRDefault="00791338" w:rsidP="00791338">
      <w:pPr>
        <w:ind w:left="720" w:firstLine="720"/>
        <w:rPr>
          <w:rFonts w:ascii="Times New Roman" w:hAnsi="Times New Roman"/>
          <w:sz w:val="22"/>
          <w:szCs w:val="22"/>
        </w:rPr>
      </w:pPr>
    </w:p>
    <w:p w14:paraId="384F5381" w14:textId="23BC50C5" w:rsidR="00791338" w:rsidRPr="00DE6B2F" w:rsidRDefault="007309A5" w:rsidP="00791338">
      <w:pPr>
        <w:rPr>
          <w:rFonts w:ascii="Times New Roman" w:hAnsi="Times New Roman"/>
          <w:b/>
          <w:sz w:val="22"/>
          <w:szCs w:val="22"/>
        </w:rPr>
      </w:pPr>
      <w:r>
        <w:rPr>
          <w:rFonts w:ascii="Times New Roman" w:hAnsi="Times New Roman"/>
          <w:sz w:val="22"/>
          <w:szCs w:val="22"/>
        </w:rPr>
        <w:t xml:space="preserve">   4</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5</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CC2443">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 xml:space="preserve">Read </w:t>
      </w:r>
      <w:r w:rsidR="00791338" w:rsidRPr="004F55F2">
        <w:rPr>
          <w:rFonts w:ascii="Times New Roman" w:hAnsi="Times New Roman"/>
          <w:b/>
          <w:sz w:val="22"/>
          <w:szCs w:val="22"/>
          <w:highlight w:val="yellow"/>
        </w:rPr>
        <w:t>Chapter</w:t>
      </w:r>
      <w:r w:rsidR="00791338">
        <w:rPr>
          <w:rFonts w:ascii="Times New Roman" w:hAnsi="Times New Roman"/>
          <w:b/>
          <w:sz w:val="22"/>
          <w:szCs w:val="22"/>
          <w:highlight w:val="yellow"/>
        </w:rPr>
        <w:t>s</w:t>
      </w:r>
      <w:r w:rsidR="00791338" w:rsidRPr="004F55F2">
        <w:rPr>
          <w:rFonts w:ascii="Times New Roman" w:hAnsi="Times New Roman"/>
          <w:b/>
          <w:sz w:val="22"/>
          <w:szCs w:val="22"/>
          <w:highlight w:val="yellow"/>
        </w:rPr>
        <w:t xml:space="preserve"> </w:t>
      </w:r>
      <w:r w:rsidR="00791338" w:rsidRPr="000E12A8">
        <w:rPr>
          <w:rFonts w:ascii="Times New Roman" w:hAnsi="Times New Roman"/>
          <w:b/>
          <w:sz w:val="22"/>
          <w:szCs w:val="22"/>
          <w:highlight w:val="yellow"/>
        </w:rPr>
        <w:t>12 &amp; 13</w:t>
      </w:r>
    </w:p>
    <w:p w14:paraId="56434FDB" w14:textId="0C0DD9F0" w:rsidR="00791338" w:rsidRDefault="00791338" w:rsidP="00791338">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Times New Roman" w:hAnsi="Times New Roman"/>
          <w:b/>
          <w:bCs/>
          <w:sz w:val="22"/>
          <w:szCs w:val="22"/>
          <w:highlight w:val="yellow"/>
        </w:rPr>
        <w:t xml:space="preserve"> </w:t>
      </w:r>
      <w:r w:rsidR="00E702E7">
        <w:rPr>
          <w:rFonts w:ascii="Wingdings" w:hAnsi="Wingdings"/>
          <w:b/>
          <w:bCs/>
          <w:sz w:val="22"/>
          <w:szCs w:val="22"/>
        </w:rPr>
        <w:sym w:font="Wingdings" w:char="F0FC"/>
      </w:r>
      <w:r w:rsidR="00E702E7" w:rsidRPr="0050368D">
        <w:rPr>
          <w:rFonts w:ascii="Times New Roman" w:hAnsi="Times New Roman"/>
          <w:b/>
          <w:sz w:val="22"/>
          <w:szCs w:val="22"/>
          <w:highlight w:val="yellow"/>
        </w:rPr>
        <w:t>Mid Term Exam</w:t>
      </w:r>
    </w:p>
    <w:p w14:paraId="6F5B7626" w14:textId="2F43BBCB" w:rsidR="00791338" w:rsidRPr="00EE6B4D" w:rsidRDefault="00791338" w:rsidP="00791338">
      <w:pPr>
        <w:ind w:left="720" w:firstLine="720"/>
        <w:rPr>
          <w:rFonts w:ascii="Times New Roman" w:hAnsi="Times New Roman"/>
          <w:b/>
          <w:sz w:val="22"/>
          <w:szCs w:val="22"/>
        </w:rPr>
      </w:pP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Compete DB Postings</w:t>
      </w:r>
    </w:p>
    <w:p w14:paraId="22D077BB" w14:textId="1F7AB76E"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sidR="00E55B21">
        <w:rPr>
          <w:rFonts w:ascii="Times New Roman" w:hAnsi="Times New Roman"/>
          <w:sz w:val="22"/>
          <w:szCs w:val="22"/>
        </w:rPr>
        <w:tab/>
      </w:r>
      <w:r w:rsidR="00E55B21">
        <w:rPr>
          <w:rFonts w:ascii="Times New Roman" w:hAnsi="Times New Roman"/>
          <w:sz w:val="22"/>
          <w:szCs w:val="22"/>
        </w:rPr>
        <w:tab/>
      </w:r>
    </w:p>
    <w:p w14:paraId="328E1860" w14:textId="77777777" w:rsidR="00791338" w:rsidRPr="00501345" w:rsidRDefault="00791338" w:rsidP="00791338">
      <w:pPr>
        <w:ind w:left="720" w:firstLine="720"/>
        <w:rPr>
          <w:rFonts w:ascii="Times New Roman" w:hAnsi="Times New Roman"/>
          <w:sz w:val="22"/>
          <w:szCs w:val="22"/>
        </w:rPr>
      </w:pPr>
    </w:p>
    <w:p w14:paraId="1049F3BE" w14:textId="5CF231F0" w:rsidR="00791338" w:rsidRPr="00501345" w:rsidRDefault="007309A5" w:rsidP="00791338">
      <w:pPr>
        <w:rPr>
          <w:rFonts w:ascii="Times New Roman" w:hAnsi="Times New Roman"/>
          <w:sz w:val="22"/>
          <w:szCs w:val="22"/>
        </w:rPr>
      </w:pPr>
      <w:r>
        <w:rPr>
          <w:rFonts w:ascii="Times New Roman" w:hAnsi="Times New Roman"/>
          <w:sz w:val="22"/>
          <w:szCs w:val="22"/>
        </w:rPr>
        <w:t xml:space="preserve">   5</w:t>
      </w:r>
      <w:r w:rsidR="00791338" w:rsidRPr="00501345">
        <w:rPr>
          <w:rFonts w:ascii="Times New Roman" w:hAnsi="Times New Roman"/>
          <w:sz w:val="22"/>
          <w:szCs w:val="22"/>
        </w:rPr>
        <w:tab/>
      </w:r>
      <w:r w:rsidR="00791338" w:rsidRPr="00501345">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6</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Pr>
          <w:rFonts w:ascii="Times New Roman" w:hAnsi="Times New Roman"/>
          <w:b/>
          <w:bCs/>
          <w:sz w:val="22"/>
          <w:szCs w:val="22"/>
        </w:rPr>
        <w:tab/>
      </w:r>
      <w:r w:rsidR="00791338" w:rsidRPr="00501345">
        <w:rPr>
          <w:rFonts w:ascii="Times New Roman" w:hAnsi="Times New Roman"/>
          <w:b/>
          <w:bCs/>
          <w:sz w:val="22"/>
          <w:szCs w:val="22"/>
        </w:rPr>
        <w:sym w:font="Wingdings" w:char="F0FC"/>
      </w:r>
      <w:r w:rsidR="00791338" w:rsidRPr="00501345">
        <w:rPr>
          <w:rFonts w:ascii="Times New Roman" w:hAnsi="Times New Roman"/>
          <w:b/>
          <w:sz w:val="22"/>
          <w:szCs w:val="22"/>
          <w:highlight w:val="yellow"/>
        </w:rPr>
        <w:t>Read Chapter</w:t>
      </w:r>
      <w:r w:rsidR="00791338">
        <w:rPr>
          <w:rFonts w:ascii="Times New Roman" w:hAnsi="Times New Roman"/>
          <w:b/>
          <w:sz w:val="22"/>
          <w:szCs w:val="22"/>
          <w:highlight w:val="yellow"/>
        </w:rPr>
        <w:t>s 14 &amp; 15</w:t>
      </w:r>
    </w:p>
    <w:p w14:paraId="001883D6" w14:textId="4330D63F"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41DBC2DD" w14:textId="77777777" w:rsidR="00E702E7" w:rsidRDefault="00791338" w:rsidP="00E702E7">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3</w:t>
      </w:r>
    </w:p>
    <w:p w14:paraId="0E1F7DCA" w14:textId="7E48A44E" w:rsidR="00393880" w:rsidRPr="007309A5" w:rsidRDefault="00791338" w:rsidP="007309A5">
      <w:pPr>
        <w:ind w:left="720" w:firstLine="720"/>
        <w:rPr>
          <w:rFonts w:ascii="Times New Roman" w:hAnsi="Times New Roman"/>
          <w:sz w:val="22"/>
          <w:szCs w:val="22"/>
        </w:rPr>
      </w:pPr>
      <w:r>
        <w:rPr>
          <w:rFonts w:ascii="Times New Roman" w:hAnsi="Times New Roman"/>
          <w:sz w:val="22"/>
          <w:szCs w:val="22"/>
        </w:rPr>
        <w:tab/>
      </w:r>
      <w:r w:rsidR="00393880">
        <w:rPr>
          <w:rFonts w:ascii="Times New Roman" w:hAnsi="Times New Roman"/>
          <w:b/>
          <w:sz w:val="22"/>
          <w:szCs w:val="22"/>
        </w:rPr>
        <w:t xml:space="preserve">         </w:t>
      </w:r>
      <w:r w:rsidR="00491AFB">
        <w:rPr>
          <w:rFonts w:ascii="Times New Roman" w:hAnsi="Times New Roman"/>
          <w:b/>
          <w:sz w:val="22"/>
          <w:szCs w:val="22"/>
        </w:rPr>
        <w:t xml:space="preserve">  </w:t>
      </w:r>
    </w:p>
    <w:p w14:paraId="51176D68" w14:textId="77777777" w:rsidR="007309A5" w:rsidRPr="007309A5" w:rsidRDefault="007309A5" w:rsidP="007309A5">
      <w:pPr>
        <w:ind w:left="720" w:firstLine="720"/>
        <w:rPr>
          <w:rFonts w:ascii="Times New Roman" w:hAnsi="Times New Roman"/>
          <w:sz w:val="22"/>
          <w:szCs w:val="22"/>
        </w:rPr>
      </w:pPr>
    </w:p>
    <w:p w14:paraId="4621D933" w14:textId="38DBCD08" w:rsidR="001133EB" w:rsidRPr="001133EB" w:rsidRDefault="00791338" w:rsidP="001133EB">
      <w:pPr>
        <w:pStyle w:val="BodyTextIndent2"/>
        <w:rPr>
          <w:b/>
          <w:color w:val="000000" w:themeColor="text1"/>
          <w:sz w:val="22"/>
          <w:szCs w:val="22"/>
        </w:rPr>
      </w:pPr>
      <w:r>
        <w:rPr>
          <w:sz w:val="22"/>
          <w:szCs w:val="22"/>
        </w:rPr>
        <w:t xml:space="preserve">  </w:t>
      </w:r>
      <w:r w:rsidR="007309A5">
        <w:rPr>
          <w:sz w:val="22"/>
          <w:szCs w:val="22"/>
        </w:rPr>
        <w:t>7</w:t>
      </w:r>
      <w:r w:rsidRPr="00EE6B4D">
        <w:rPr>
          <w:sz w:val="22"/>
          <w:szCs w:val="22"/>
        </w:rPr>
        <w:tab/>
      </w:r>
      <w:r w:rsidRPr="00EE6B4D">
        <w:rPr>
          <w:sz w:val="22"/>
          <w:szCs w:val="22"/>
        </w:rPr>
        <w:tab/>
      </w:r>
      <w:r w:rsidR="00491AFB" w:rsidRPr="00491AFB">
        <w:rPr>
          <w:b/>
          <w:sz w:val="22"/>
          <w:szCs w:val="22"/>
        </w:rPr>
        <w:t>Week</w:t>
      </w:r>
      <w:r w:rsidR="007309A5">
        <w:rPr>
          <w:b/>
          <w:sz w:val="22"/>
          <w:szCs w:val="22"/>
        </w:rPr>
        <w:t xml:space="preserve"> 7</w:t>
      </w:r>
      <w:r w:rsidR="00491AFB">
        <w:rPr>
          <w:b/>
          <w:sz w:val="22"/>
          <w:szCs w:val="22"/>
        </w:rPr>
        <w:tab/>
      </w:r>
      <w:r w:rsidR="00491AFB">
        <w:rPr>
          <w:b/>
          <w:sz w:val="22"/>
          <w:szCs w:val="22"/>
        </w:rPr>
        <w:tab/>
      </w:r>
      <w:r w:rsidR="00491AFB">
        <w:rPr>
          <w:b/>
          <w:sz w:val="22"/>
          <w:szCs w:val="22"/>
        </w:rPr>
        <w:tab/>
      </w:r>
      <w:r w:rsidR="00100850">
        <w:rPr>
          <w:b/>
          <w:bCs/>
          <w:sz w:val="22"/>
          <w:szCs w:val="22"/>
        </w:rPr>
        <w:tab/>
      </w:r>
      <w:r>
        <w:rPr>
          <w:b/>
          <w:sz w:val="22"/>
          <w:szCs w:val="22"/>
        </w:rPr>
        <w:tab/>
      </w:r>
      <w:r>
        <w:rPr>
          <w:b/>
          <w:sz w:val="22"/>
          <w:szCs w:val="22"/>
        </w:rPr>
        <w:tab/>
      </w:r>
      <w:r>
        <w:rPr>
          <w:b/>
          <w:sz w:val="22"/>
          <w:szCs w:val="22"/>
        </w:rPr>
        <w:tab/>
      </w:r>
      <w:r>
        <w:rPr>
          <w:b/>
          <w:sz w:val="22"/>
          <w:szCs w:val="22"/>
        </w:rPr>
        <w:tab/>
      </w:r>
      <w:r w:rsidR="007309A5">
        <w:rPr>
          <w:b/>
          <w:sz w:val="22"/>
          <w:szCs w:val="22"/>
        </w:rPr>
        <w:tab/>
      </w:r>
      <w:r>
        <w:rPr>
          <w:rFonts w:ascii="Wingdings" w:hAnsi="Wingdings"/>
          <w:b/>
          <w:bCs/>
          <w:sz w:val="22"/>
          <w:szCs w:val="22"/>
        </w:rPr>
        <w:sym w:font="Wingdings" w:char="F0FC"/>
      </w:r>
      <w:r>
        <w:rPr>
          <w:b/>
          <w:sz w:val="22"/>
          <w:szCs w:val="22"/>
          <w:highlight w:val="yellow"/>
        </w:rPr>
        <w:t>Read Chapter 23</w:t>
      </w:r>
      <w:r w:rsidR="007309A5">
        <w:rPr>
          <w:b/>
          <w:sz w:val="22"/>
          <w:szCs w:val="22"/>
        </w:rPr>
        <w:t xml:space="preserve"> &amp;25</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w:t>
      </w:r>
      <w:r w:rsidR="00672910">
        <w:rPr>
          <w:b/>
          <w:color w:val="000000" w:themeColor="text1"/>
          <w:sz w:val="22"/>
          <w:szCs w:val="22"/>
          <w:highlight w:val="yellow"/>
        </w:rPr>
        <w:t>l</w:t>
      </w:r>
      <w:r>
        <w:rPr>
          <w:b/>
          <w:color w:val="000000" w:themeColor="text1"/>
          <w:sz w:val="22"/>
          <w:szCs w:val="22"/>
          <w:highlight w:val="yellow"/>
        </w:rPr>
        <w:t>ete DB Postings</w:t>
      </w:r>
    </w:p>
    <w:p w14:paraId="14CB227D" w14:textId="52F9814D" w:rsidR="00791338" w:rsidRPr="007309A5" w:rsidRDefault="00791338" w:rsidP="007309A5">
      <w:pPr>
        <w:ind w:left="720" w:firstLine="720"/>
        <w:rPr>
          <w:rFonts w:ascii="Times New Roman" w:hAnsi="Times New Roman"/>
          <w:sz w:val="22"/>
          <w:szCs w:val="22"/>
        </w:rPr>
      </w:pPr>
      <w:r w:rsidRPr="00EE6B4D">
        <w:rPr>
          <w:sz w:val="22"/>
          <w:szCs w:val="22"/>
        </w:rPr>
        <w:t>(Chapter 25) Product Liability: Warranty and Torts</w:t>
      </w:r>
    </w:p>
    <w:p w14:paraId="4FF6E43C" w14:textId="77777777" w:rsidR="00791338" w:rsidRPr="00DD51E1" w:rsidRDefault="00791338" w:rsidP="00791338">
      <w:pPr>
        <w:pStyle w:val="BodyTextIndent2"/>
        <w:rPr>
          <w:sz w:val="22"/>
          <w:szCs w:val="22"/>
        </w:rPr>
      </w:pPr>
    </w:p>
    <w:p w14:paraId="25F499EF" w14:textId="301209ED" w:rsidR="00100850" w:rsidRPr="00100850" w:rsidRDefault="00791338" w:rsidP="007309A5">
      <w:pPr>
        <w:pStyle w:val="BodyTextIndent2"/>
        <w:rPr>
          <w:sz w:val="22"/>
          <w:szCs w:val="22"/>
        </w:rPr>
      </w:pPr>
      <w:r w:rsidRPr="00EE6B4D">
        <w:rPr>
          <w:sz w:val="22"/>
          <w:szCs w:val="22"/>
        </w:rPr>
        <w:t xml:space="preserve">  </w:t>
      </w:r>
    </w:p>
    <w:p w14:paraId="376AC568" w14:textId="5EF9A03C" w:rsidR="00945399" w:rsidRDefault="007309A5" w:rsidP="00945399">
      <w:pPr>
        <w:rPr>
          <w:rFonts w:ascii="Times New Roman" w:hAnsi="Times New Roman"/>
          <w:b/>
          <w:sz w:val="22"/>
          <w:szCs w:val="22"/>
        </w:rPr>
      </w:pPr>
      <w:r>
        <w:rPr>
          <w:rFonts w:ascii="Times New Roman" w:hAnsi="Times New Roman"/>
          <w:b/>
          <w:sz w:val="22"/>
          <w:szCs w:val="22"/>
        </w:rPr>
        <w:t>8</w:t>
      </w:r>
      <w:r w:rsidR="006C1CEA">
        <w:rPr>
          <w:rFonts w:ascii="Times New Roman" w:hAnsi="Times New Roman"/>
          <w:b/>
          <w:sz w:val="22"/>
          <w:szCs w:val="22"/>
        </w:rPr>
        <w:tab/>
      </w:r>
      <w:r w:rsidR="00491AFB">
        <w:rPr>
          <w:rFonts w:ascii="Times New Roman" w:hAnsi="Times New Roman"/>
          <w:b/>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8</w:t>
      </w:r>
    </w:p>
    <w:p w14:paraId="3F22E3CD" w14:textId="77777777" w:rsidR="00E702E7" w:rsidRPr="007309A5" w:rsidRDefault="00100850" w:rsidP="00E702E7">
      <w:pPr>
        <w:ind w:left="720" w:firstLine="720"/>
        <w:rPr>
          <w:rFonts w:ascii="Times New Roman" w:hAnsi="Times New Roman"/>
          <w:sz w:val="22"/>
          <w:szCs w:val="22"/>
        </w:rPr>
      </w:pPr>
      <w:r w:rsidRPr="00100850">
        <w:rPr>
          <w:rFonts w:ascii="Times New Roman" w:hAnsi="Times New Roman"/>
          <w:b/>
          <w:sz w:val="22"/>
          <w:szCs w:val="22"/>
        </w:rPr>
        <w:t>Fi</w:t>
      </w:r>
      <w:r w:rsidR="007309A5">
        <w:rPr>
          <w:rFonts w:ascii="Times New Roman" w:hAnsi="Times New Roman"/>
          <w:b/>
          <w:sz w:val="22"/>
          <w:szCs w:val="22"/>
        </w:rPr>
        <w:t>nal Examination</w:t>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4</w:t>
      </w:r>
    </w:p>
    <w:p w14:paraId="630921D4" w14:textId="228ABA89" w:rsidR="00791338" w:rsidRPr="00100850" w:rsidRDefault="00791338" w:rsidP="00945399">
      <w:pPr>
        <w:ind w:left="720" w:firstLine="720"/>
        <w:rPr>
          <w:rFonts w:ascii="Times New Roman" w:hAnsi="Times New Roman"/>
          <w:b/>
          <w:sz w:val="22"/>
          <w:szCs w:val="22"/>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A6DF" w14:textId="77777777" w:rsidR="00FD35DE" w:rsidRDefault="00FD35DE">
      <w:r>
        <w:separator/>
      </w:r>
    </w:p>
  </w:endnote>
  <w:endnote w:type="continuationSeparator" w:id="0">
    <w:p w14:paraId="6835FBD5" w14:textId="77777777" w:rsidR="00FD35DE" w:rsidRDefault="00F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F5F6A">
      <w:rPr>
        <w:rStyle w:val="PageNumber"/>
        <w:rFonts w:ascii="Times New Roman" w:hAnsi="Times New Roman"/>
        <w:noProof/>
        <w:sz w:val="24"/>
      </w:rPr>
      <w:t>7</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7BCE" w14:textId="77777777" w:rsidR="00FD35DE" w:rsidRDefault="00FD35DE">
      <w:r>
        <w:separator/>
      </w:r>
    </w:p>
  </w:footnote>
  <w:footnote w:type="continuationSeparator" w:id="0">
    <w:p w14:paraId="72FC15CD" w14:textId="77777777" w:rsidR="00FD35DE" w:rsidRDefault="00FD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6F5F6A"/>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65E5E"/>
    <w:rsid w:val="00775A37"/>
    <w:rsid w:val="00776842"/>
    <w:rsid w:val="00781279"/>
    <w:rsid w:val="0078507D"/>
    <w:rsid w:val="00785D85"/>
    <w:rsid w:val="00791338"/>
    <w:rsid w:val="00795C41"/>
    <w:rsid w:val="00797A21"/>
    <w:rsid w:val="007B327B"/>
    <w:rsid w:val="007C10F7"/>
    <w:rsid w:val="007C289E"/>
    <w:rsid w:val="007D42CD"/>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5DE"/>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semiHidden/>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338D-C0FF-4545-9EC8-F849F58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18298</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3</cp:revision>
  <cp:lastPrinted>2015-10-14T21:22:00Z</cp:lastPrinted>
  <dcterms:created xsi:type="dcterms:W3CDTF">2018-09-16T15:35:00Z</dcterms:created>
  <dcterms:modified xsi:type="dcterms:W3CDTF">2018-09-16T15:39:00Z</dcterms:modified>
</cp:coreProperties>
</file>